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79" w:rsidRDefault="009A3D79" w:rsidP="00AD48A8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Radio Poznań S.A., Polskie Radio – Regionalna Rozgłośnia w Poznaniu</w:t>
      </w:r>
    </w:p>
    <w:p w:rsidR="009A3D79" w:rsidRPr="009A3D79" w:rsidRDefault="009A3D79" w:rsidP="00AD48A8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ogłasza rekrutację na stanowisko:</w:t>
      </w:r>
    </w:p>
    <w:p w:rsidR="00AD48A8" w:rsidRPr="00AD48A8" w:rsidRDefault="00AD48A8" w:rsidP="00AD48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młodszy informatyk</w:t>
      </w:r>
      <w:r w:rsidRPr="00AD48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br/>
      </w: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</w:t>
      </w:r>
      <w:r w:rsidR="004B55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dziale Konserwacji i</w:t>
      </w: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Informatyki </w:t>
      </w:r>
    </w:p>
    <w:p w:rsidR="00AD48A8" w:rsidRPr="00AD48A8" w:rsidRDefault="00AD48A8" w:rsidP="00AD48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</w:p>
    <w:p w:rsidR="00AD48A8" w:rsidRPr="00AD48A8" w:rsidRDefault="00AD48A8" w:rsidP="00AD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Oczekiwania wobec kandydatów:</w:t>
      </w:r>
    </w:p>
    <w:p w:rsidR="00AD5B8D" w:rsidRDefault="00D90DE7" w:rsidP="00AD5B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D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wykształcenie minimum średnie, preferowane wyższe techniczne,</w:t>
      </w:r>
    </w:p>
    <w:p w:rsidR="00AD5B8D" w:rsidRDefault="00D90DE7" w:rsidP="00AD5B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D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co najmniej 1 rok stażu pracy/doświadczenia zawodowego na podobnym stanowisku,</w:t>
      </w:r>
    </w:p>
    <w:p w:rsidR="00AD5B8D" w:rsidRDefault="00AD48A8" w:rsidP="00AD5B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znajomość budowy i konfiguracji PC oraz laptopów,</w:t>
      </w:r>
    </w:p>
    <w:p w:rsidR="00AD5B8D" w:rsidRDefault="00AD48A8" w:rsidP="00AD5B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praktyczna znajomość działania sieci LAN (komputery i drukarki),</w:t>
      </w:r>
      <w:r w:rsidR="001218D3" w:rsidRPr="00121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 doświadczenie </w:t>
      </w:r>
      <w:r w:rsidR="009A16A5" w:rsidRPr="00121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="009A1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="001218D3" w:rsidRPr="00121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konfiguracji urządzeń pracujących w sieciach LAN</w:t>
      </w:r>
    </w:p>
    <w:p w:rsidR="00AD5B8D" w:rsidRDefault="00D90DE7" w:rsidP="00AD5B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D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znajomość pracy w środowisku MS </w:t>
      </w:r>
      <w:proofErr w:type="spellStart"/>
      <w:r w:rsidRPr="00A96D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Active</w:t>
      </w:r>
      <w:proofErr w:type="spellEnd"/>
      <w:r w:rsidRPr="00A96D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proofErr w:type="spellStart"/>
      <w:r w:rsidRPr="00A96D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Directory</w:t>
      </w:r>
      <w:proofErr w:type="spellEnd"/>
      <w:r w:rsidRPr="00A96D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</w:p>
    <w:p w:rsidR="00AD5B8D" w:rsidRDefault="00AD48A8" w:rsidP="00AD5B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znajomość obsługi i konfiguracji systemów Windows 7, 8, 10,</w:t>
      </w:r>
      <w:r w:rsidR="004B55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11</w:t>
      </w:r>
    </w:p>
    <w:p w:rsidR="00AD5B8D" w:rsidRDefault="00AD48A8" w:rsidP="00AD5B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znajomość obsługi i konfiguracji pakietu MS Office oraz oprogramowania biurowego,</w:t>
      </w:r>
    </w:p>
    <w:p w:rsidR="00AD5B8D" w:rsidRDefault="001218D3" w:rsidP="00AD5B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21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mile widziane znajomość protokołów sieciowych (TCP/IP, DHCP, DNS, VLAN),</w:t>
      </w:r>
    </w:p>
    <w:p w:rsidR="00AD5B8D" w:rsidRDefault="00AD48A8" w:rsidP="00AD5B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sumienność, dokładność i zaangażowanie w wykonywanie zleconych zadań,</w:t>
      </w:r>
    </w:p>
    <w:p w:rsidR="00AD5B8D" w:rsidRDefault="009A16A5" w:rsidP="00AD5B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21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zdolność analitycznego myślenia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  <w:r w:rsidR="004137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AD48A8"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kreatywność i samodzielność w rozwiązywaniu problemów,</w:t>
      </w:r>
    </w:p>
    <w:p w:rsidR="00AD5B8D" w:rsidRDefault="001218D3" w:rsidP="00AD5B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21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umiejętność konfiguracji urządzeń IT oraz sprzętu peryferyjnego wraz z instalacją oprogramowania systemowego,</w:t>
      </w:r>
    </w:p>
    <w:p w:rsidR="00AD5B8D" w:rsidRDefault="00AD48A8" w:rsidP="00AD5B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umiejętność planowania i organizacji swojej pracy z uwzględnieniem priorytetów,</w:t>
      </w:r>
    </w:p>
    <w:p w:rsidR="00AD5B8D" w:rsidRDefault="001218D3" w:rsidP="00AD5B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21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znajomość języka angielskiego na poziomie umożliwiającym czytanie dokumentacji technicznej,</w:t>
      </w:r>
    </w:p>
    <w:p w:rsidR="00146A13" w:rsidRPr="00A96D7F" w:rsidRDefault="00146A13" w:rsidP="00146A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D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znajomość zagadnień z dziedziny komputerowej edycji i przetwarzania dźwięku oraz systemów audio, a zwłaszcza systemów emisyjnych - będzie atutem,</w:t>
      </w:r>
    </w:p>
    <w:p w:rsidR="00AD5B8D" w:rsidRDefault="001218D3" w:rsidP="00AD5B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21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komunikatywność i </w:t>
      </w:r>
      <w:r w:rsidR="00AD48A8"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umiejętność pracy w zespole.</w:t>
      </w:r>
    </w:p>
    <w:p w:rsidR="00AD48A8" w:rsidRPr="00AD48A8" w:rsidRDefault="00AD48A8" w:rsidP="00AD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Osoba zatrudniona na tym stanowisku będzie odpowiedzialna m.in. za:</w:t>
      </w:r>
    </w:p>
    <w:p w:rsidR="00AD5B8D" w:rsidRDefault="00AD48A8" w:rsidP="00AD5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wsparcie użytkownika końcowego w kwestiach teleinformatycznych,</w:t>
      </w:r>
    </w:p>
    <w:p w:rsidR="00AD5B8D" w:rsidRDefault="001218D3" w:rsidP="00AD5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21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wsparcie w administrowaniu systemami IT,</w:t>
      </w:r>
    </w:p>
    <w:p w:rsidR="00AD5B8D" w:rsidRDefault="00D90DE7" w:rsidP="00AD5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D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monitoring i nadzór nad prawidłową pracą systemu do produkcji i emisji radiowej,</w:t>
      </w:r>
    </w:p>
    <w:p w:rsidR="00AD5B8D" w:rsidRDefault="001218D3" w:rsidP="00AD5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21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zapewnienie sprawnego i efektywnego pod względem technicznym funkcjonowania stanowisk technologicznych do emisji i produkcji radiowej,</w:t>
      </w:r>
    </w:p>
    <w:p w:rsidR="00AD5B8D" w:rsidRDefault="00AD48A8" w:rsidP="00AD5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zdalną obsługę użytkowników,</w:t>
      </w:r>
    </w:p>
    <w:p w:rsidR="00AD5B8D" w:rsidRDefault="00AD48A8" w:rsidP="00AD5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zarządzanie incydentami, oraz problemami IT zgłaszanymi przez </w:t>
      </w:r>
      <w:r w:rsidR="009A16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pracowników</w:t>
      </w: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</w:p>
    <w:p w:rsidR="00AD5B8D" w:rsidRDefault="00AD48A8" w:rsidP="00AD5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prowadzenie ewidencji sprzętu </w:t>
      </w:r>
      <w:r w:rsidR="00E522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technicznego</w:t>
      </w: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</w:p>
    <w:p w:rsidR="00AD5B8D" w:rsidRDefault="00AD48A8" w:rsidP="00AD5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przygotowywanie i konfigurację sprzętu komputerowego dla pracowników,</w:t>
      </w:r>
    </w:p>
    <w:p w:rsidR="00AD5B8D" w:rsidRDefault="00AD48A8" w:rsidP="00AD5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diagnozę urządzeń peryferyjnych przed wezwaniem serwisowym firm zewnętrznych,</w:t>
      </w:r>
    </w:p>
    <w:p w:rsidR="00AD5B8D" w:rsidRDefault="00E52284" w:rsidP="00AD5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522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zapewnienie sprawnego i efektywnego pod względem technicznym funkcjonowania stanowisk technologicznych do emisji i produkcji radiowej,</w:t>
      </w:r>
    </w:p>
    <w:p w:rsidR="00AD5B8D" w:rsidRDefault="00AD48A8" w:rsidP="00AD5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prowadzenie dokumentacji,</w:t>
      </w:r>
    </w:p>
    <w:p w:rsidR="00AD5B8D" w:rsidRDefault="00AD48A8" w:rsidP="00AD5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udział w nowych projektach, współpracę z innymi </w:t>
      </w:r>
      <w:r w:rsidR="004B55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działami</w:t>
      </w: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</w:p>
    <w:p w:rsidR="00AD5B8D" w:rsidRDefault="00AD48A8" w:rsidP="00AD5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monitoring, analizę i pomoc w doborze optymalnego sprzętu komputerowego,</w:t>
      </w:r>
    </w:p>
    <w:p w:rsidR="00AD5B8D" w:rsidRDefault="001218D3" w:rsidP="00AD5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21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opracowywanie założeń i wdrażanie nowych technologii w zakresie produkcji, emisji </w:t>
      </w:r>
      <w:r w:rsidR="009A16A5" w:rsidRPr="00121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</w:t>
      </w:r>
      <w:r w:rsidR="009A1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00121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archiwizacji radiowej.</w:t>
      </w:r>
    </w:p>
    <w:p w:rsidR="00AD5B8D" w:rsidRDefault="00AD48A8" w:rsidP="00AD5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zarządzanie zakupami komputerów oraz drobnych komponentów IT.</w:t>
      </w:r>
    </w:p>
    <w:p w:rsidR="00AD48A8" w:rsidRPr="00AD48A8" w:rsidRDefault="00AD48A8" w:rsidP="00AD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Oferujemy:</w:t>
      </w:r>
    </w:p>
    <w:p w:rsidR="00AD5B8D" w:rsidRDefault="00AD48A8" w:rsidP="00AD5B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zatrudnienie w oparciu o umowę o pracę,</w:t>
      </w:r>
    </w:p>
    <w:p w:rsidR="00AD5B8D" w:rsidRDefault="00D90DE7" w:rsidP="00AD5B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zat</w:t>
      </w:r>
      <w:r w:rsidR="009A3D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rudnienie w stabilnej renomowanej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firmie</w:t>
      </w:r>
    </w:p>
    <w:p w:rsidR="00AD5B8D" w:rsidRDefault="00D90DE7" w:rsidP="00AD5B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D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możliwość rozwoju zawodowego (m. in. szkolenia,</w:t>
      </w:r>
      <w:r w:rsidR="009A16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kursy, konferencje,</w:t>
      </w:r>
      <w:r w:rsidRPr="00A96D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dofinansowanie </w:t>
      </w:r>
      <w:r w:rsidR="009A16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</w:t>
      </w:r>
      <w:r w:rsidR="009A1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="009A16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różnych form doskonalenia za</w:t>
      </w:r>
      <w:r w:rsidR="005465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wodowego,</w:t>
      </w:r>
      <w:r w:rsidR="004137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A96D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podnoszenia kwalifikacji</w:t>
      </w:r>
      <w:r w:rsidR="005465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zawodowych</w:t>
      </w:r>
      <w:r w:rsidRPr="00A96D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),</w:t>
      </w:r>
    </w:p>
    <w:p w:rsidR="00AD5B8D" w:rsidRDefault="00D90DE7" w:rsidP="00AD5B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96D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Pracownicze Plany Kapitałowe (PPK) w renomowanym towarzystwie funduszy inwestycyjnych,</w:t>
      </w:r>
    </w:p>
    <w:p w:rsidR="00AD5B8D" w:rsidRDefault="00AD48A8" w:rsidP="00AD5B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D48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pracę</w:t>
      </w:r>
      <w:r w:rsidR="009A3D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zgranym i przyjaznym zespole.</w:t>
      </w:r>
    </w:p>
    <w:p w:rsidR="00AD5B8D" w:rsidRDefault="009A3D79" w:rsidP="00AD5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Oferty zawierające CV oraz list motywacyjny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można składać drogą elektroniczną</w:t>
      </w:r>
      <w:r w:rsidR="00D328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 pomocą przycisku aplikowania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terminie do dnia </w:t>
      </w:r>
      <w:r w:rsidR="009A16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="00927E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</w:t>
      </w:r>
      <w:r w:rsidR="009A16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.07.2023</w:t>
      </w:r>
    </w:p>
    <w:p w:rsidR="009A16E1" w:rsidRDefault="009A16E1" w:rsidP="009A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Treść ogłoszenia umieszczona jest również na stronie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radiopoznan.fm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(Ogłoszenia) gdzie dostępna jest treść klauzuli o RODO.</w:t>
      </w:r>
    </w:p>
    <w:p w:rsidR="009A3D79" w:rsidRDefault="009A3D79" w:rsidP="009A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W ofercie rekrutacyjnej niezbędne jest zamieszczenie poniższej klauzuli:</w:t>
      </w:r>
    </w:p>
    <w:p w:rsidR="00AD5B8D" w:rsidRDefault="008C51EC" w:rsidP="00AD5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  <w:bookmarkStart w:id="0" w:name="OLE_LINK1"/>
      <w:r w:rsidRPr="00DE0D5E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>Wyrażam zgodę na przetwarzanie moich danych osobowych</w:t>
      </w:r>
      <w:r w:rsidR="00DE0D5E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zawartych w życiorysie, liście</w:t>
      </w:r>
      <w:r w:rsidRPr="00DE0D5E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motywacyjnym i innych załączonych dokumentach przez Radio Poznań S.A. w celach przeprowadzenia procesu rekrutacyjnego na stanowisku </w:t>
      </w:r>
      <w:r w:rsidRPr="00DE0D5E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>młodszy informatyk</w:t>
      </w:r>
      <w:r w:rsidRPr="00DE0D5E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>, jak również na potrzeby następnych procesów rekrutacyjnych na to samo stanowisko, w okresie następnych sześciu miesięcy.</w:t>
      </w:r>
    </w:p>
    <w:p w:rsidR="008C51EC" w:rsidRPr="00DE0D5E" w:rsidRDefault="008C51EC" w:rsidP="009A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  <w:r w:rsidRPr="00DE0D5E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>Zostałem poinformowany, że:</w:t>
      </w:r>
    </w:p>
    <w:p w:rsidR="001F158D" w:rsidRPr="00DE0D5E" w:rsidRDefault="001F158D" w:rsidP="001F158D">
      <w:pPr>
        <w:spacing w:line="271" w:lineRule="auto"/>
        <w:ind w:right="40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</w:t>
      </w: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RODO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”) </w:t>
      </w: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 xml:space="preserve">Administratorem Pani/Pana danych osobowych 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jest </w:t>
      </w: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Polskie Radio – Regionalna Rozgłośnia w Poznaniu „Radio Poznań” S.A.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(adres: </w:t>
      </w:r>
      <w:proofErr w:type="spellStart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ul.Berwińskiego</w:t>
      </w:r>
      <w:proofErr w:type="spellEnd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 5, 60-765</w:t>
      </w:r>
      <w:r w:rsidRPr="00DE0D5E">
        <w:rPr>
          <w:rFonts w:ascii="Times New Roman" w:eastAsia="Arial" w:hAnsi="Times New Roman" w:cs="Times New Roman"/>
          <w:bCs/>
          <w:color w:val="333333"/>
          <w:sz w:val="18"/>
          <w:szCs w:val="18"/>
        </w:rPr>
        <w:t>Poznań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), zwane dalej </w:t>
      </w: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„Radiem”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.</w:t>
      </w:r>
    </w:p>
    <w:p w:rsidR="001F158D" w:rsidRPr="00DE0D5E" w:rsidRDefault="001F158D" w:rsidP="001F158D">
      <w:pPr>
        <w:spacing w:line="0" w:lineRule="atLeast"/>
        <w:jc w:val="both"/>
        <w:rPr>
          <w:rFonts w:ascii="Times New Roman" w:eastAsia="Arial" w:hAnsi="Times New Roman" w:cs="Times New Roman"/>
          <w:b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 xml:space="preserve">I. 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W sprawie ochrony danych osobowych można skontaktować się z</w:t>
      </w: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 xml:space="preserve"> Inspektorem Ochrony Danych 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pod adresem </w:t>
      </w:r>
      <w:proofErr w:type="spellStart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email:</w:t>
      </w:r>
      <w:hyperlink r:id="rId5" w:history="1">
        <w:r w:rsidR="00146A13" w:rsidRPr="00146A13">
          <w:rPr>
            <w:rStyle w:val="Hipercze"/>
            <w:rFonts w:ascii="Times New Roman" w:hAnsi="Times New Roman" w:cs="Times New Roman"/>
            <w:sz w:val="18"/>
            <w:szCs w:val="18"/>
          </w:rPr>
          <w:t>iod@radiopoznan.fm</w:t>
        </w:r>
      </w:hyperlink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lub</w:t>
      </w:r>
      <w:proofErr w:type="spellEnd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: telefonicznie: +48 61 66 44 900, </w:t>
      </w: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siedziba główna Radia: ul. Berwińskiego 5, 60-765 Poznań</w:t>
      </w:r>
    </w:p>
    <w:p w:rsidR="001F158D" w:rsidRPr="00DE0D5E" w:rsidRDefault="001F158D" w:rsidP="001F158D">
      <w:pPr>
        <w:spacing w:line="0" w:lineRule="atLeast"/>
        <w:jc w:val="both"/>
        <w:rPr>
          <w:rFonts w:ascii="Times New Roman" w:eastAsia="Arial" w:hAnsi="Times New Roman" w:cs="Times New Roman"/>
          <w:b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II. Cele i podstawy przetwarzania</w:t>
      </w:r>
    </w:p>
    <w:p w:rsidR="001F158D" w:rsidRPr="00DE0D5E" w:rsidRDefault="001F158D" w:rsidP="001F158D">
      <w:pPr>
        <w:spacing w:line="0" w:lineRule="atLeast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Będziemy przetwarzać Pani/Pana dane osobowe:</w:t>
      </w:r>
    </w:p>
    <w:p w:rsidR="00AD5B8D" w:rsidRDefault="001F158D" w:rsidP="00AD5B8D">
      <w:pPr>
        <w:numPr>
          <w:ilvl w:val="1"/>
          <w:numId w:val="7"/>
        </w:numPr>
        <w:tabs>
          <w:tab w:val="left" w:pos="480"/>
        </w:tabs>
        <w:spacing w:after="0" w:line="264" w:lineRule="auto"/>
        <w:ind w:left="480" w:right="-1" w:hanging="226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w celu przeprowadzenia procesu rekrutacji, na podstawie uprawnienia pracodawcy wynikającego z art. 22¹ kodeksu pracy </w:t>
      </w:r>
      <w:r w:rsidR="00C26C58"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i</w:t>
      </w:r>
      <w:r w:rsidR="00C26C58">
        <w:rPr>
          <w:rFonts w:ascii="Times New Roman" w:eastAsia="Arial" w:hAnsi="Times New Roman" w:cs="Times New Roman"/>
          <w:color w:val="333333"/>
          <w:sz w:val="18"/>
          <w:szCs w:val="18"/>
        </w:rPr>
        <w:t> </w:t>
      </w:r>
      <w:r w:rsidR="00C26C58"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w</w:t>
      </w:r>
      <w:r w:rsidR="00C26C58">
        <w:rPr>
          <w:rFonts w:ascii="Times New Roman" w:eastAsia="Arial" w:hAnsi="Times New Roman" w:cs="Times New Roman"/>
          <w:color w:val="333333"/>
          <w:sz w:val="18"/>
          <w:szCs w:val="18"/>
        </w:rPr>
        <w:t> 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zakresie: imienia i nazwiska, daty urodzenia, dane kontaktowe, wykształcenia i przebiegu dotychczasowego zatrudnienia, kwalifikacje zawodowe. Podstawą przetwarzania wyżej wymienionych danych osobowych jest obowiązek prawny (art. 6 ust. 1 </w:t>
      </w:r>
      <w:proofErr w:type="spellStart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pkt</w:t>
      </w:r>
      <w:proofErr w:type="spellEnd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 c RODO),</w:t>
      </w:r>
    </w:p>
    <w:p w:rsidR="00AD5B8D" w:rsidRDefault="001F158D" w:rsidP="00AD5B8D">
      <w:pPr>
        <w:numPr>
          <w:ilvl w:val="1"/>
          <w:numId w:val="7"/>
        </w:numPr>
        <w:tabs>
          <w:tab w:val="left" w:pos="480"/>
        </w:tabs>
        <w:spacing w:after="0" w:line="0" w:lineRule="atLeast"/>
        <w:ind w:left="480" w:right="-1" w:hanging="226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w celu przeprowadzenia procesu rekrutacji, na podstawie Pani/Pana zgody na przetwarzanie Pani/Pana danych osobowych,</w:t>
      </w:r>
    </w:p>
    <w:p w:rsidR="00AD5B8D" w:rsidRDefault="00AD5B8D" w:rsidP="00AD5B8D">
      <w:pPr>
        <w:spacing w:line="20" w:lineRule="exact"/>
        <w:ind w:right="-1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</w:p>
    <w:p w:rsidR="00AD5B8D" w:rsidRDefault="001F158D" w:rsidP="00AD5B8D">
      <w:pPr>
        <w:spacing w:line="264" w:lineRule="auto"/>
        <w:ind w:left="480" w:right="-1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tj. danych osobowych innych niż wskazane w punkcie powyżej, przekazanych w CV, formularzu, liście motywacyjnym </w:t>
      </w:r>
      <w:r w:rsidR="00C26C58"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i</w:t>
      </w:r>
      <w:r w:rsidR="00C26C58">
        <w:rPr>
          <w:rFonts w:ascii="Times New Roman" w:eastAsia="Arial" w:hAnsi="Times New Roman" w:cs="Times New Roman"/>
          <w:color w:val="333333"/>
          <w:sz w:val="18"/>
          <w:szCs w:val="18"/>
        </w:rPr>
        <w:t> 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innych dokumentach. Podstawą przetwarzania jest ww. zgoda (art. 6 ust. 1 lit. a) RODO),</w:t>
      </w:r>
    </w:p>
    <w:p w:rsidR="00AD5B8D" w:rsidRDefault="001F158D" w:rsidP="00AD5B8D">
      <w:pPr>
        <w:numPr>
          <w:ilvl w:val="1"/>
          <w:numId w:val="7"/>
        </w:numPr>
        <w:tabs>
          <w:tab w:val="left" w:pos="480"/>
        </w:tabs>
        <w:spacing w:after="0" w:line="264" w:lineRule="auto"/>
        <w:ind w:left="480" w:right="-1" w:hanging="226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w celu realizacji uzasadnionego interesu administratora w zakresie danych pozyskanych od Pani/Pana w trakcie procesu rekrutacji w związku ze sprawdzeniem Pani/Pana umiejętności i zdolności potrzebnych do pracy na określonym </w:t>
      </w:r>
      <w:r w:rsidR="00C26C58"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w</w:t>
      </w:r>
      <w:r w:rsidR="00C26C58">
        <w:rPr>
          <w:rFonts w:ascii="Times New Roman" w:eastAsia="Arial" w:hAnsi="Times New Roman" w:cs="Times New Roman"/>
          <w:color w:val="333333"/>
          <w:sz w:val="18"/>
          <w:szCs w:val="18"/>
        </w:rPr>
        <w:t> 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ogłoszeniu stanowisku. Podstawą przetwarzania tych danych jest nasz uzasadniony interes (art. 6 ust. 1 lit. f RODO),</w:t>
      </w:r>
    </w:p>
    <w:p w:rsidR="00AD5B8D" w:rsidRDefault="001F158D" w:rsidP="00AD5B8D">
      <w:pPr>
        <w:numPr>
          <w:ilvl w:val="1"/>
          <w:numId w:val="7"/>
        </w:numPr>
        <w:tabs>
          <w:tab w:val="left" w:pos="480"/>
        </w:tabs>
        <w:spacing w:after="0" w:line="264" w:lineRule="auto"/>
        <w:ind w:left="480" w:right="-1" w:hanging="226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w celu realizacji uzasadnionego interesu administratora na wypadek prawnej potrzeby wykazania faktów, wykazania wykonania obowiązków (podstawa z art. 6 ust. 1 lit. f RODO),</w:t>
      </w:r>
    </w:p>
    <w:p w:rsidR="00AD5B8D" w:rsidRDefault="001F158D" w:rsidP="00AD5B8D">
      <w:pPr>
        <w:numPr>
          <w:ilvl w:val="1"/>
          <w:numId w:val="7"/>
        </w:numPr>
        <w:tabs>
          <w:tab w:val="left" w:pos="480"/>
        </w:tabs>
        <w:spacing w:after="0" w:line="268" w:lineRule="auto"/>
        <w:ind w:left="480" w:right="-1" w:hanging="226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:rsidR="001F158D" w:rsidRPr="00DE0D5E" w:rsidRDefault="001F158D" w:rsidP="001F158D">
      <w:pPr>
        <w:spacing w:line="228" w:lineRule="exact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</w:p>
    <w:p w:rsidR="001F158D" w:rsidRPr="00DE0D5E" w:rsidRDefault="001F158D" w:rsidP="001F158D">
      <w:pPr>
        <w:numPr>
          <w:ilvl w:val="0"/>
          <w:numId w:val="8"/>
        </w:numPr>
        <w:tabs>
          <w:tab w:val="left" w:pos="240"/>
        </w:tabs>
        <w:spacing w:after="0" w:line="0" w:lineRule="atLeast"/>
        <w:ind w:left="240" w:hanging="238"/>
        <w:jc w:val="both"/>
        <w:rPr>
          <w:rFonts w:ascii="Times New Roman" w:eastAsia="Arial" w:hAnsi="Times New Roman" w:cs="Times New Roman"/>
          <w:b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Prawa osób, których dane dotyczą</w:t>
      </w:r>
    </w:p>
    <w:p w:rsidR="00AD5B8D" w:rsidRDefault="001F158D" w:rsidP="00AD5B8D">
      <w:pPr>
        <w:spacing w:line="268" w:lineRule="auto"/>
        <w:ind w:right="-1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Zgodnie z RODO, przysługuje </w:t>
      </w: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Pani/Panu prawo żądania dostępu do swoich danych osobowych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 oraz otrzymania ich kopii, prawo żądania ich </w:t>
      </w: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sprostowania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 (poprawiania), </w:t>
      </w: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usunięcia lub ograniczenia przetwarzania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 swoich danych osobowych, a także prawo do </w:t>
      </w: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 xml:space="preserve">przenoszenia 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swoich danych osobowych. W każdej chwili przysługuje Pani/Panu prawo do wniesienia sprzeciwu wobec przetwarzania</w:t>
      </w:r>
      <w:r w:rsidR="00B0736A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 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danych, przetwarzanych na podstawie art. 6 ust. 1 lit. f RODO, wskazanych powyżej w </w:t>
      </w:r>
      <w:proofErr w:type="spellStart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pkt</w:t>
      </w:r>
      <w:proofErr w:type="spellEnd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 II.</w:t>
      </w:r>
    </w:p>
    <w:p w:rsidR="00AD5B8D" w:rsidRDefault="001F158D" w:rsidP="00AD5B8D">
      <w:pPr>
        <w:spacing w:line="283" w:lineRule="auto"/>
        <w:ind w:right="-1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Powyższe żądania można przesłać na adresy wskazane w </w:t>
      </w:r>
      <w:proofErr w:type="spellStart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pkt</w:t>
      </w:r>
      <w:proofErr w:type="spellEnd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 I. Ponadto, zgodnie z RODO przysługuje Pani/Panu prawo do </w:t>
      </w: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wniesienia</w:t>
      </w:r>
      <w:r w:rsidR="00B0736A">
        <w:rPr>
          <w:rFonts w:ascii="Times New Roman" w:eastAsia="Arial" w:hAnsi="Times New Roman" w:cs="Times New Roman"/>
          <w:b/>
          <w:color w:val="333333"/>
          <w:sz w:val="18"/>
          <w:szCs w:val="18"/>
        </w:rPr>
        <w:t xml:space="preserve"> </w:t>
      </w: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 xml:space="preserve">skargi 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do Prezesa Urzędu Ochrony Danych Osobowych.</w:t>
      </w:r>
    </w:p>
    <w:p w:rsidR="001F158D" w:rsidRPr="00DE0D5E" w:rsidRDefault="001F158D" w:rsidP="001F158D">
      <w:pPr>
        <w:spacing w:line="0" w:lineRule="atLeast"/>
        <w:jc w:val="both"/>
        <w:rPr>
          <w:rFonts w:ascii="Times New Roman" w:eastAsia="Arial" w:hAnsi="Times New Roman" w:cs="Times New Roman"/>
          <w:b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IV. Okres przechowywania danych</w:t>
      </w:r>
    </w:p>
    <w:p w:rsidR="00AD5B8D" w:rsidRDefault="001F158D" w:rsidP="00AD5B8D">
      <w:pPr>
        <w:numPr>
          <w:ilvl w:val="1"/>
          <w:numId w:val="9"/>
        </w:numPr>
        <w:tabs>
          <w:tab w:val="left" w:pos="480"/>
        </w:tabs>
        <w:spacing w:after="0" w:line="264" w:lineRule="auto"/>
        <w:ind w:left="480" w:right="-1" w:hanging="226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w zakresie wskazanym w </w:t>
      </w:r>
      <w:proofErr w:type="spellStart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pkt</w:t>
      </w:r>
      <w:proofErr w:type="spellEnd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 II.1, II.2 i II.3 Pani/Pana dane będą przechowywane przez czas niezbędny do przeprowadzenia niniejszej rekrutacji,</w:t>
      </w:r>
    </w:p>
    <w:p w:rsidR="00AD5B8D" w:rsidRDefault="001F158D" w:rsidP="00AD5B8D">
      <w:pPr>
        <w:numPr>
          <w:ilvl w:val="1"/>
          <w:numId w:val="9"/>
        </w:numPr>
        <w:tabs>
          <w:tab w:val="left" w:pos="480"/>
        </w:tabs>
        <w:spacing w:after="0" w:line="264" w:lineRule="auto"/>
        <w:ind w:left="480" w:right="-1" w:hanging="226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w zakresie wskazanym w </w:t>
      </w:r>
      <w:proofErr w:type="spellStart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pkt</w:t>
      </w:r>
      <w:proofErr w:type="spellEnd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 II.4 Pani/Pana dane będą przechowywane przez okres przedawnienia roszczeń wynikających </w:t>
      </w:r>
      <w:r w:rsidR="00146A13"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z</w:t>
      </w:r>
      <w:r w:rsidR="00146A13">
        <w:rPr>
          <w:rFonts w:ascii="Times New Roman" w:eastAsia="Arial" w:hAnsi="Times New Roman" w:cs="Times New Roman"/>
          <w:color w:val="333333"/>
          <w:sz w:val="18"/>
          <w:szCs w:val="18"/>
        </w:rPr>
        <w:t> 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przepisów prawa, a także przez czas, w którym przepisy nakazują nam przechowywać dane,</w:t>
      </w:r>
    </w:p>
    <w:p w:rsidR="00AD5B8D" w:rsidRDefault="001F158D" w:rsidP="00AD5B8D">
      <w:pPr>
        <w:numPr>
          <w:ilvl w:val="1"/>
          <w:numId w:val="9"/>
        </w:numPr>
        <w:tabs>
          <w:tab w:val="left" w:pos="480"/>
        </w:tabs>
        <w:spacing w:after="0" w:line="276" w:lineRule="auto"/>
        <w:ind w:left="480" w:right="-1" w:hanging="226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lastRenderedPageBreak/>
        <w:t xml:space="preserve">w zakresie wskazanym w </w:t>
      </w:r>
      <w:proofErr w:type="spellStart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pkt</w:t>
      </w:r>
      <w:proofErr w:type="spellEnd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 II.5 Pani/Pana dane osobowe będą przechowywane przez okres trzech miesięcy od daty wyrażenia zgody.</w:t>
      </w:r>
    </w:p>
    <w:p w:rsidR="001F158D" w:rsidRPr="00DE0D5E" w:rsidRDefault="001F158D" w:rsidP="001F158D">
      <w:pPr>
        <w:spacing w:line="99" w:lineRule="exact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</w:p>
    <w:p w:rsidR="001F158D" w:rsidRPr="00DE0D5E" w:rsidRDefault="001F158D" w:rsidP="001F158D">
      <w:pPr>
        <w:numPr>
          <w:ilvl w:val="0"/>
          <w:numId w:val="10"/>
        </w:numPr>
        <w:tabs>
          <w:tab w:val="left" w:pos="200"/>
        </w:tabs>
        <w:spacing w:after="0" w:line="0" w:lineRule="atLeast"/>
        <w:ind w:left="200" w:hanging="198"/>
        <w:jc w:val="both"/>
        <w:rPr>
          <w:rFonts w:ascii="Times New Roman" w:eastAsia="Arial" w:hAnsi="Times New Roman" w:cs="Times New Roman"/>
          <w:b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Odbiorcy danych.</w:t>
      </w:r>
    </w:p>
    <w:p w:rsidR="001F158D" w:rsidRPr="00DE0D5E" w:rsidRDefault="001F158D" w:rsidP="001F158D">
      <w:pPr>
        <w:spacing w:line="144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D5B8D" w:rsidRDefault="001F158D" w:rsidP="00AD5B8D">
      <w:pPr>
        <w:spacing w:line="276" w:lineRule="auto"/>
        <w:ind w:right="-1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Pani/Pana dane osobowe mogą zostać przekazane uprawnionym instytucjom określonym przez przepisy prawa oraz podmiotom przetwarzającym, które świadczą usługi na rzecz Administratora danych i którym te dane są powierzane.</w:t>
      </w:r>
    </w:p>
    <w:p w:rsidR="00AD5B8D" w:rsidRDefault="001F158D" w:rsidP="00AD5B8D">
      <w:pPr>
        <w:spacing w:line="273" w:lineRule="auto"/>
        <w:ind w:right="-1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 xml:space="preserve">VI. Podanie danych osobowych 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w zakresie imienia i nazwiska, daty urodzenia, danych kontaktowych, wykształcenia oraz przebiegu</w:t>
      </w:r>
      <w:r w:rsidR="00413706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 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dotychczasowego zatrudnienia jest warunkiem wzięcia udziału w danym procesie rekrutacyjnym. W pozostałym zakresie podanie danych osobowych jest dobrowolne.</w:t>
      </w:r>
    </w:p>
    <w:p w:rsidR="001F158D" w:rsidRPr="00DE0D5E" w:rsidRDefault="001F158D" w:rsidP="001F158D">
      <w:pPr>
        <w:spacing w:line="102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F158D" w:rsidRPr="00DE0D5E" w:rsidRDefault="001F158D" w:rsidP="001F158D">
      <w:pPr>
        <w:spacing w:line="0" w:lineRule="atLeast"/>
        <w:jc w:val="both"/>
        <w:rPr>
          <w:rFonts w:ascii="Times New Roman" w:eastAsia="Arial" w:hAnsi="Times New Roman" w:cs="Times New Roman"/>
          <w:b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VII. Zautomatyzowane podejmowanie decyzji:</w:t>
      </w:r>
    </w:p>
    <w:p w:rsidR="001F158D" w:rsidRPr="00DE0D5E" w:rsidRDefault="001F158D" w:rsidP="001F158D">
      <w:pPr>
        <w:spacing w:line="0" w:lineRule="atLeast"/>
        <w:jc w:val="both"/>
        <w:rPr>
          <w:rFonts w:ascii="Times New Roman" w:eastAsia="Arial" w:hAnsi="Times New Roman" w:cs="Times New Roman"/>
          <w:b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Informujemy, że </w:t>
      </w: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nie podejmujemy decyzji w sposób zautomatyzowany, w tym w formie profilowania.</w:t>
      </w:r>
    </w:p>
    <w:p w:rsidR="001F158D" w:rsidRPr="00DE0D5E" w:rsidRDefault="001F158D" w:rsidP="001F158D">
      <w:pPr>
        <w:spacing w:line="14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F158D" w:rsidRPr="00DE0D5E" w:rsidRDefault="001F158D" w:rsidP="001F158D">
      <w:pPr>
        <w:spacing w:line="0" w:lineRule="atLeast"/>
        <w:jc w:val="both"/>
        <w:rPr>
          <w:rFonts w:ascii="Times New Roman" w:eastAsia="Arial" w:hAnsi="Times New Roman" w:cs="Times New Roman"/>
          <w:b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VIII. Zgoda oraz informacja o możliwości wycofania zgody</w:t>
      </w:r>
    </w:p>
    <w:p w:rsidR="00DE0D5E" w:rsidRPr="00DE0D5E" w:rsidRDefault="00DE0D5E" w:rsidP="00DE0D5E">
      <w:pPr>
        <w:spacing w:line="273" w:lineRule="auto"/>
        <w:jc w:val="both"/>
        <w:rPr>
          <w:rFonts w:ascii="Times New Roman" w:eastAsia="Arial" w:hAnsi="Times New Roman" w:cs="Times New Roman"/>
          <w:color w:val="333333"/>
          <w:sz w:val="18"/>
          <w:szCs w:val="18"/>
        </w:rPr>
      </w:pP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W każdej chwili przysługuje Pani/Panu </w:t>
      </w:r>
      <w:r w:rsidRPr="00DE0D5E">
        <w:rPr>
          <w:rFonts w:ascii="Times New Roman" w:eastAsia="Arial" w:hAnsi="Times New Roman" w:cs="Times New Roman"/>
          <w:b/>
          <w:color w:val="333333"/>
          <w:sz w:val="18"/>
          <w:szCs w:val="18"/>
        </w:rPr>
        <w:t>prawo do wycofania zgody</w:t>
      </w:r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adresy wskazane w </w:t>
      </w:r>
      <w:proofErr w:type="spellStart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>pkt</w:t>
      </w:r>
      <w:proofErr w:type="spellEnd"/>
      <w:r w:rsidRPr="00DE0D5E">
        <w:rPr>
          <w:rFonts w:ascii="Times New Roman" w:eastAsia="Arial" w:hAnsi="Times New Roman" w:cs="Times New Roman"/>
          <w:color w:val="333333"/>
          <w:sz w:val="18"/>
          <w:szCs w:val="18"/>
        </w:rPr>
        <w:t xml:space="preserve"> I.</w:t>
      </w:r>
    </w:p>
    <w:p w:rsidR="00DE0D5E" w:rsidRDefault="00DE0D5E" w:rsidP="001F158D">
      <w:pPr>
        <w:rPr>
          <w:rFonts w:eastAsia="Arial" w:cstheme="minorHAnsi"/>
          <w:b/>
          <w:color w:val="333333"/>
          <w:sz w:val="16"/>
          <w:szCs w:val="16"/>
        </w:rPr>
      </w:pPr>
    </w:p>
    <w:p w:rsidR="00DE0D5E" w:rsidRDefault="00DE0D5E" w:rsidP="001F158D">
      <w:pPr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333333"/>
          <w:sz w:val="24"/>
          <w:szCs w:val="24"/>
          <w:u w:val="single"/>
        </w:rPr>
        <w:t>Oferty nie zawierające zgody na przetwarzanie danych osobowych nie będą rozpatrywane.</w:t>
      </w:r>
    </w:p>
    <w:p w:rsidR="00DE0D5E" w:rsidRDefault="00DE0D5E" w:rsidP="001F158D">
      <w:pPr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</w:p>
    <w:p w:rsidR="00AD5B8D" w:rsidRDefault="00DE0D5E" w:rsidP="00AD5B8D">
      <w:pPr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333333"/>
          <w:sz w:val="24"/>
          <w:szCs w:val="24"/>
        </w:rPr>
        <w:t>Radio Poznań S.A. zastrzega sobie prawo do skontaktowania się tylko z wybranymi kandydatami oraz do zakończenia rekrutacji bez wyboru kandydatów,  w każdym czasie bez podania przyczyny.</w:t>
      </w:r>
    </w:p>
    <w:p w:rsidR="00AD5B8D" w:rsidRDefault="00AD5B8D" w:rsidP="00AD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bookmarkStart w:id="1" w:name="page2"/>
      <w:bookmarkEnd w:id="1"/>
      <w:bookmarkEnd w:id="0"/>
    </w:p>
    <w:sectPr w:rsidR="00AD5B8D" w:rsidSect="0076294D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AE8944A"/>
    <w:lvl w:ilvl="0" w:tplc="358C9F2E">
      <w:start w:val="1"/>
      <w:numFmt w:val="upperLetter"/>
      <w:lvlText w:val="%1"/>
      <w:lvlJc w:val="left"/>
      <w:pPr>
        <w:ind w:left="0" w:firstLine="0"/>
      </w:pPr>
    </w:lvl>
    <w:lvl w:ilvl="1" w:tplc="31F88616">
      <w:start w:val="1"/>
      <w:numFmt w:val="decimal"/>
      <w:lvlText w:val="%2."/>
      <w:lvlJc w:val="left"/>
      <w:pPr>
        <w:ind w:left="0" w:firstLine="0"/>
      </w:pPr>
    </w:lvl>
    <w:lvl w:ilvl="2" w:tplc="95184D1C">
      <w:start w:val="1"/>
      <w:numFmt w:val="bullet"/>
      <w:lvlText w:val=""/>
      <w:lvlJc w:val="left"/>
      <w:pPr>
        <w:ind w:left="0" w:firstLine="0"/>
      </w:pPr>
    </w:lvl>
    <w:lvl w:ilvl="3" w:tplc="98A46220">
      <w:start w:val="1"/>
      <w:numFmt w:val="bullet"/>
      <w:lvlText w:val=""/>
      <w:lvlJc w:val="left"/>
      <w:pPr>
        <w:ind w:left="0" w:firstLine="0"/>
      </w:pPr>
    </w:lvl>
    <w:lvl w:ilvl="4" w:tplc="E3CA587A">
      <w:start w:val="1"/>
      <w:numFmt w:val="bullet"/>
      <w:lvlText w:val=""/>
      <w:lvlJc w:val="left"/>
      <w:pPr>
        <w:ind w:left="0" w:firstLine="0"/>
      </w:pPr>
    </w:lvl>
    <w:lvl w:ilvl="5" w:tplc="CBC6069E">
      <w:start w:val="1"/>
      <w:numFmt w:val="bullet"/>
      <w:lvlText w:val=""/>
      <w:lvlJc w:val="left"/>
      <w:pPr>
        <w:ind w:left="0" w:firstLine="0"/>
      </w:pPr>
    </w:lvl>
    <w:lvl w:ilvl="6" w:tplc="5114D756">
      <w:start w:val="1"/>
      <w:numFmt w:val="bullet"/>
      <w:lvlText w:val=""/>
      <w:lvlJc w:val="left"/>
      <w:pPr>
        <w:ind w:left="0" w:firstLine="0"/>
      </w:pPr>
    </w:lvl>
    <w:lvl w:ilvl="7" w:tplc="82B26E9C">
      <w:start w:val="1"/>
      <w:numFmt w:val="bullet"/>
      <w:lvlText w:val=""/>
      <w:lvlJc w:val="left"/>
      <w:pPr>
        <w:ind w:left="0" w:firstLine="0"/>
      </w:pPr>
    </w:lvl>
    <w:lvl w:ilvl="8" w:tplc="D110FFCA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625558EC"/>
    <w:lvl w:ilvl="0" w:tplc="F9A48EB6">
      <w:start w:val="61"/>
      <w:numFmt w:val="upperLetter"/>
      <w:lvlText w:val="%1."/>
      <w:lvlJc w:val="left"/>
      <w:pPr>
        <w:ind w:left="0" w:firstLine="0"/>
      </w:pPr>
    </w:lvl>
    <w:lvl w:ilvl="1" w:tplc="79EE4394">
      <w:start w:val="1"/>
      <w:numFmt w:val="decimal"/>
      <w:lvlText w:val="%2"/>
      <w:lvlJc w:val="left"/>
      <w:pPr>
        <w:ind w:left="0" w:firstLine="0"/>
      </w:pPr>
    </w:lvl>
    <w:lvl w:ilvl="2" w:tplc="D1E49AF0">
      <w:start w:val="1"/>
      <w:numFmt w:val="bullet"/>
      <w:lvlText w:val=""/>
      <w:lvlJc w:val="left"/>
      <w:pPr>
        <w:ind w:left="0" w:firstLine="0"/>
      </w:pPr>
    </w:lvl>
    <w:lvl w:ilvl="3" w:tplc="6234EF1E">
      <w:start w:val="1"/>
      <w:numFmt w:val="bullet"/>
      <w:lvlText w:val=""/>
      <w:lvlJc w:val="left"/>
      <w:pPr>
        <w:ind w:left="0" w:firstLine="0"/>
      </w:pPr>
    </w:lvl>
    <w:lvl w:ilvl="4" w:tplc="13A889B2">
      <w:start w:val="1"/>
      <w:numFmt w:val="bullet"/>
      <w:lvlText w:val=""/>
      <w:lvlJc w:val="left"/>
      <w:pPr>
        <w:ind w:left="0" w:firstLine="0"/>
      </w:pPr>
    </w:lvl>
    <w:lvl w:ilvl="5" w:tplc="0ACEC548">
      <w:start w:val="1"/>
      <w:numFmt w:val="bullet"/>
      <w:lvlText w:val=""/>
      <w:lvlJc w:val="left"/>
      <w:pPr>
        <w:ind w:left="0" w:firstLine="0"/>
      </w:pPr>
    </w:lvl>
    <w:lvl w:ilvl="6" w:tplc="DBDC1D78">
      <w:start w:val="1"/>
      <w:numFmt w:val="bullet"/>
      <w:lvlText w:val=""/>
      <w:lvlJc w:val="left"/>
      <w:pPr>
        <w:ind w:left="0" w:firstLine="0"/>
      </w:pPr>
    </w:lvl>
    <w:lvl w:ilvl="7" w:tplc="F73695D6">
      <w:start w:val="1"/>
      <w:numFmt w:val="bullet"/>
      <w:lvlText w:val=""/>
      <w:lvlJc w:val="left"/>
      <w:pPr>
        <w:ind w:left="0" w:firstLine="0"/>
      </w:pPr>
    </w:lvl>
    <w:lvl w:ilvl="8" w:tplc="D298CA32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238E1F28"/>
    <w:lvl w:ilvl="0" w:tplc="A162CBF0">
      <w:start w:val="1"/>
      <w:numFmt w:val="upperLetter"/>
      <w:lvlText w:val="%1"/>
      <w:lvlJc w:val="left"/>
      <w:pPr>
        <w:ind w:left="0" w:firstLine="0"/>
      </w:pPr>
    </w:lvl>
    <w:lvl w:ilvl="1" w:tplc="36640CF4">
      <w:start w:val="1"/>
      <w:numFmt w:val="decimal"/>
      <w:lvlText w:val="%2."/>
      <w:lvlJc w:val="left"/>
      <w:pPr>
        <w:ind w:left="0" w:firstLine="0"/>
      </w:pPr>
    </w:lvl>
    <w:lvl w:ilvl="2" w:tplc="60F0414C">
      <w:start w:val="1"/>
      <w:numFmt w:val="bullet"/>
      <w:lvlText w:val=""/>
      <w:lvlJc w:val="left"/>
      <w:pPr>
        <w:ind w:left="0" w:firstLine="0"/>
      </w:pPr>
    </w:lvl>
    <w:lvl w:ilvl="3" w:tplc="906626F4">
      <w:start w:val="1"/>
      <w:numFmt w:val="bullet"/>
      <w:lvlText w:val=""/>
      <w:lvlJc w:val="left"/>
      <w:pPr>
        <w:ind w:left="0" w:firstLine="0"/>
      </w:pPr>
    </w:lvl>
    <w:lvl w:ilvl="4" w:tplc="AE8E2A58">
      <w:start w:val="1"/>
      <w:numFmt w:val="bullet"/>
      <w:lvlText w:val=""/>
      <w:lvlJc w:val="left"/>
      <w:pPr>
        <w:ind w:left="0" w:firstLine="0"/>
      </w:pPr>
    </w:lvl>
    <w:lvl w:ilvl="5" w:tplc="FEC2EE26">
      <w:start w:val="1"/>
      <w:numFmt w:val="bullet"/>
      <w:lvlText w:val=""/>
      <w:lvlJc w:val="left"/>
      <w:pPr>
        <w:ind w:left="0" w:firstLine="0"/>
      </w:pPr>
    </w:lvl>
    <w:lvl w:ilvl="6" w:tplc="CCAA53B6">
      <w:start w:val="1"/>
      <w:numFmt w:val="bullet"/>
      <w:lvlText w:val=""/>
      <w:lvlJc w:val="left"/>
      <w:pPr>
        <w:ind w:left="0" w:firstLine="0"/>
      </w:pPr>
    </w:lvl>
    <w:lvl w:ilvl="7" w:tplc="BFB649CC">
      <w:start w:val="1"/>
      <w:numFmt w:val="bullet"/>
      <w:lvlText w:val=""/>
      <w:lvlJc w:val="left"/>
      <w:pPr>
        <w:ind w:left="0" w:firstLine="0"/>
      </w:pPr>
    </w:lvl>
    <w:lvl w:ilvl="8" w:tplc="9120262A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46E87CCC"/>
    <w:lvl w:ilvl="0" w:tplc="1A5EFE68">
      <w:start w:val="22"/>
      <w:numFmt w:val="upperLetter"/>
      <w:lvlText w:val="%1."/>
      <w:lvlJc w:val="left"/>
      <w:pPr>
        <w:ind w:left="0" w:firstLine="0"/>
      </w:pPr>
    </w:lvl>
    <w:lvl w:ilvl="1" w:tplc="96B2D3F4">
      <w:start w:val="1"/>
      <w:numFmt w:val="decimal"/>
      <w:lvlText w:val="%2"/>
      <w:lvlJc w:val="left"/>
      <w:pPr>
        <w:ind w:left="0" w:firstLine="0"/>
      </w:pPr>
    </w:lvl>
    <w:lvl w:ilvl="2" w:tplc="DEFC11FC">
      <w:start w:val="1"/>
      <w:numFmt w:val="bullet"/>
      <w:lvlText w:val=""/>
      <w:lvlJc w:val="left"/>
      <w:pPr>
        <w:ind w:left="0" w:firstLine="0"/>
      </w:pPr>
    </w:lvl>
    <w:lvl w:ilvl="3" w:tplc="68E8E374">
      <w:start w:val="1"/>
      <w:numFmt w:val="bullet"/>
      <w:lvlText w:val=""/>
      <w:lvlJc w:val="left"/>
      <w:pPr>
        <w:ind w:left="0" w:firstLine="0"/>
      </w:pPr>
    </w:lvl>
    <w:lvl w:ilvl="4" w:tplc="7EAC299C">
      <w:start w:val="1"/>
      <w:numFmt w:val="bullet"/>
      <w:lvlText w:val=""/>
      <w:lvlJc w:val="left"/>
      <w:pPr>
        <w:ind w:left="0" w:firstLine="0"/>
      </w:pPr>
    </w:lvl>
    <w:lvl w:ilvl="5" w:tplc="C2AE2862">
      <w:start w:val="1"/>
      <w:numFmt w:val="bullet"/>
      <w:lvlText w:val=""/>
      <w:lvlJc w:val="left"/>
      <w:pPr>
        <w:ind w:left="0" w:firstLine="0"/>
      </w:pPr>
    </w:lvl>
    <w:lvl w:ilvl="6" w:tplc="AD6EC2E6">
      <w:start w:val="1"/>
      <w:numFmt w:val="bullet"/>
      <w:lvlText w:val=""/>
      <w:lvlJc w:val="left"/>
      <w:pPr>
        <w:ind w:left="0" w:firstLine="0"/>
      </w:pPr>
    </w:lvl>
    <w:lvl w:ilvl="7" w:tplc="641AC136">
      <w:start w:val="1"/>
      <w:numFmt w:val="bullet"/>
      <w:lvlText w:val=""/>
      <w:lvlJc w:val="left"/>
      <w:pPr>
        <w:ind w:left="0" w:firstLine="0"/>
      </w:pPr>
    </w:lvl>
    <w:lvl w:ilvl="8" w:tplc="ADD695C0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2B3221F"/>
    <w:multiLevelType w:val="multilevel"/>
    <w:tmpl w:val="73EE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43B20"/>
    <w:multiLevelType w:val="multilevel"/>
    <w:tmpl w:val="E8F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05E12"/>
    <w:multiLevelType w:val="multilevel"/>
    <w:tmpl w:val="2776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071AE"/>
    <w:multiLevelType w:val="multilevel"/>
    <w:tmpl w:val="EAE6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57EA5"/>
    <w:multiLevelType w:val="multilevel"/>
    <w:tmpl w:val="8B0A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5657E"/>
    <w:multiLevelType w:val="multilevel"/>
    <w:tmpl w:val="DE06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2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byszekZ@radiopoznan.local">
    <w15:presenceInfo w15:providerId="AD" w15:userId="S-1-5-21-336146721-2393790391-1062745192-12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8A8"/>
    <w:rsid w:val="000A3C07"/>
    <w:rsid w:val="001218D3"/>
    <w:rsid w:val="00146A13"/>
    <w:rsid w:val="001835A5"/>
    <w:rsid w:val="001F158D"/>
    <w:rsid w:val="002728C3"/>
    <w:rsid w:val="003C7CB3"/>
    <w:rsid w:val="00413706"/>
    <w:rsid w:val="004B55BE"/>
    <w:rsid w:val="005465CF"/>
    <w:rsid w:val="005D25B1"/>
    <w:rsid w:val="0067675C"/>
    <w:rsid w:val="0076294D"/>
    <w:rsid w:val="007A506A"/>
    <w:rsid w:val="007B1316"/>
    <w:rsid w:val="00846F24"/>
    <w:rsid w:val="008C51EC"/>
    <w:rsid w:val="00927E28"/>
    <w:rsid w:val="00990BCA"/>
    <w:rsid w:val="009A16A5"/>
    <w:rsid w:val="009A16E1"/>
    <w:rsid w:val="009A3D79"/>
    <w:rsid w:val="00A47FA7"/>
    <w:rsid w:val="00AD48A8"/>
    <w:rsid w:val="00AD5B8D"/>
    <w:rsid w:val="00B0736A"/>
    <w:rsid w:val="00B21221"/>
    <w:rsid w:val="00C26C58"/>
    <w:rsid w:val="00D32883"/>
    <w:rsid w:val="00D46DFB"/>
    <w:rsid w:val="00D75E32"/>
    <w:rsid w:val="00D90DE7"/>
    <w:rsid w:val="00DE0D5E"/>
    <w:rsid w:val="00E52284"/>
    <w:rsid w:val="00EE65E9"/>
    <w:rsid w:val="00F506C0"/>
    <w:rsid w:val="00F6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48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48A8"/>
    <w:rPr>
      <w:i/>
      <w:iCs/>
    </w:rPr>
  </w:style>
  <w:style w:type="character" w:styleId="Hipercze">
    <w:name w:val="Hyperlink"/>
    <w:basedOn w:val="Domylnaczcionkaakapitu"/>
    <w:uiPriority w:val="99"/>
    <w:unhideWhenUsed/>
    <w:rsid w:val="008C51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A16E1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6A1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diopoznan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ZbyszekZ@radiopoznan.local</dc:creator>
  <cp:keywords/>
  <dc:description/>
  <cp:lastModifiedBy>EwaZ</cp:lastModifiedBy>
  <cp:revision>16</cp:revision>
  <cp:lastPrinted>2023-06-12T06:04:00Z</cp:lastPrinted>
  <dcterms:created xsi:type="dcterms:W3CDTF">2023-05-31T11:00:00Z</dcterms:created>
  <dcterms:modified xsi:type="dcterms:W3CDTF">2023-06-14T05:57:00Z</dcterms:modified>
</cp:coreProperties>
</file>